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233"/>
        <w:gridCol w:w="5234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57B1E77" wp14:editId="4F4C9392">
                  <wp:extent cx="1881794" cy="485775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11" cy="48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C18C8" w:rsidP="006C18C8">
            <w:pPr>
              <w:pStyle w:val="CompanyName"/>
              <w:tabs>
                <w:tab w:val="left" w:pos="1275"/>
              </w:tabs>
              <w:jc w:val="left"/>
            </w:pPr>
            <w:r>
              <w:tab/>
              <w:t>Nomination Form</w:t>
            </w:r>
          </w:p>
        </w:tc>
      </w:tr>
    </w:tbl>
    <w:p w:rsidR="00467865" w:rsidRPr="00B62A74" w:rsidRDefault="006C18C8" w:rsidP="00856C35">
      <w:pPr>
        <w:pStyle w:val="Heading1"/>
        <w:rPr>
          <w:sz w:val="18"/>
          <w:szCs w:val="18"/>
        </w:rPr>
      </w:pPr>
      <w:r w:rsidRPr="00B62A74">
        <w:rPr>
          <w:sz w:val="18"/>
          <w:szCs w:val="18"/>
        </w:rPr>
        <w:t xml:space="preserve">Please complete fully – any missing information will automatically disqualify your application. Once completed email your form to </w:t>
      </w:r>
      <w:hyperlink r:id="rId12" w:history="1">
        <w:r w:rsidRPr="00B62A74">
          <w:rPr>
            <w:rStyle w:val="Hyperlink"/>
            <w:sz w:val="18"/>
            <w:szCs w:val="18"/>
          </w:rPr>
          <w:t>info@warringtonislamicassociation.org.uk</w:t>
        </w:r>
      </w:hyperlink>
      <w:r w:rsidRPr="00B62A74">
        <w:rPr>
          <w:sz w:val="18"/>
          <w:szCs w:val="18"/>
        </w:rPr>
        <w:t xml:space="preserve"> no later than 12:00pm </w:t>
      </w:r>
      <w:r w:rsidR="00B62A74" w:rsidRPr="00B62A74">
        <w:rPr>
          <w:sz w:val="18"/>
          <w:szCs w:val="18"/>
        </w:rPr>
        <w:t>February 2</w:t>
      </w:r>
      <w:r w:rsidR="00B62A74" w:rsidRPr="00B62A74">
        <w:rPr>
          <w:sz w:val="18"/>
          <w:szCs w:val="18"/>
          <w:vertAlign w:val="superscript"/>
        </w:rPr>
        <w:t>nd</w:t>
      </w:r>
      <w:r w:rsidR="00B62A74" w:rsidRPr="00B62A74">
        <w:rPr>
          <w:sz w:val="18"/>
          <w:szCs w:val="18"/>
        </w:rPr>
        <w:t xml:space="preserve"> 2020</w:t>
      </w:r>
      <w:r w:rsidR="00B62A74">
        <w:rPr>
          <w:sz w:val="18"/>
          <w:szCs w:val="18"/>
        </w:rPr>
        <w:t>. Any forms received after this date and time will be disqualified.</w:t>
      </w:r>
      <w:r w:rsidR="002839DE">
        <w:rPr>
          <w:sz w:val="18"/>
          <w:szCs w:val="18"/>
        </w:rPr>
        <w:t xml:space="preserve"> The 6 positions are: Chairman, Vice Chairman, Treasurer, General Secretary, Committee Member, </w:t>
      </w:r>
      <w:proofErr w:type="gramStart"/>
      <w:r w:rsidR="002839DE">
        <w:rPr>
          <w:sz w:val="18"/>
          <w:szCs w:val="18"/>
        </w:rPr>
        <w:t>Committee</w:t>
      </w:r>
      <w:proofErr w:type="gramEnd"/>
      <w:r w:rsidR="002839DE">
        <w:rPr>
          <w:sz w:val="18"/>
          <w:szCs w:val="18"/>
        </w:rPr>
        <w:t xml:space="preserve"> Member.</w:t>
      </w:r>
      <w:r w:rsidR="00A7213C">
        <w:rPr>
          <w:sz w:val="18"/>
          <w:szCs w:val="18"/>
        </w:rPr>
        <w:t xml:space="preserve"> </w:t>
      </w:r>
      <w:proofErr w:type="gramStart"/>
      <w:r w:rsidR="00A7213C">
        <w:rPr>
          <w:sz w:val="18"/>
          <w:szCs w:val="18"/>
        </w:rPr>
        <w:t>18+ only.</w:t>
      </w:r>
      <w:proofErr w:type="gramEnd"/>
    </w:p>
    <w:p w:rsidR="00856C35" w:rsidRDefault="00A7213C" w:rsidP="00856C35">
      <w:pPr>
        <w:pStyle w:val="Heading2"/>
      </w:pPr>
      <w:r>
        <w:t>Nominee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2"/>
        <w:gridCol w:w="3053"/>
        <w:gridCol w:w="2975"/>
        <w:gridCol w:w="694"/>
        <w:gridCol w:w="707"/>
        <w:gridCol w:w="1916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A7213C" w:rsidP="00490804">
            <w:pPr>
              <w:pStyle w:val="Heading3"/>
              <w:outlineLvl w:val="2"/>
            </w:pPr>
            <w:r>
              <w:t>Title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3"/>
        <w:gridCol w:w="7475"/>
        <w:gridCol w:w="186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2"/>
        <w:gridCol w:w="6028"/>
        <w:gridCol w:w="1448"/>
        <w:gridCol w:w="1869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6C18C8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6C18C8" w:rsidP="00490804">
            <w:pPr>
              <w:pStyle w:val="Heading3"/>
              <w:outlineLvl w:val="2"/>
            </w:pPr>
            <w:r>
              <w:t>Post</w:t>
            </w:r>
            <w:r w:rsidR="00856C35" w:rsidRPr="00490804">
              <w:t xml:space="preserve">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1"/>
        <w:gridCol w:w="3832"/>
        <w:gridCol w:w="748"/>
        <w:gridCol w:w="4766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23"/>
        <w:gridCol w:w="350"/>
        <w:gridCol w:w="1120"/>
        <w:gridCol w:w="7474"/>
      </w:tblGrid>
      <w:tr w:rsidR="006C18C8" w:rsidRPr="005114CE" w:rsidTr="00A721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13" w:type="dxa"/>
          <w:trHeight w:val="288"/>
        </w:trPr>
        <w:tc>
          <w:tcPr>
            <w:tcW w:w="1571" w:type="dxa"/>
          </w:tcPr>
          <w:p w:rsidR="006C18C8" w:rsidRPr="005114CE" w:rsidRDefault="006C18C8" w:rsidP="00490804">
            <w:r w:rsidRPr="005114CE">
              <w:t>Date Available: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6C18C8" w:rsidRPr="009C220D" w:rsidRDefault="006C18C8" w:rsidP="00440CD8">
            <w:pPr>
              <w:pStyle w:val="FieldText"/>
            </w:pPr>
          </w:p>
        </w:tc>
      </w:tr>
      <w:tr w:rsidR="00DE7FB7" w:rsidRPr="005114CE" w:rsidTr="00A7213C">
        <w:trPr>
          <w:trHeight w:val="288"/>
        </w:trPr>
        <w:tc>
          <w:tcPr>
            <w:tcW w:w="1932" w:type="dxa"/>
            <w:gridSpan w:val="2"/>
          </w:tcPr>
          <w:p w:rsidR="00A7213C" w:rsidRDefault="00A7213C" w:rsidP="00490804"/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868" w:type="dxa"/>
            <w:gridSpan w:val="2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33"/>
        <w:gridCol w:w="690"/>
        <w:gridCol w:w="529"/>
        <w:gridCol w:w="4186"/>
        <w:gridCol w:w="537"/>
        <w:gridCol w:w="692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6C18C8">
            <w:r w:rsidRPr="005114CE">
              <w:t xml:space="preserve">Are you a citizen of the United </w:t>
            </w:r>
            <w:r w:rsidR="006C18C8">
              <w:t>Kingdom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6C18C8">
            <w:pPr>
              <w:pStyle w:val="Heading4"/>
              <w:outlineLvl w:val="3"/>
            </w:pPr>
            <w:r w:rsidRPr="005114CE">
              <w:t>If no, are you authorized to work in the U.</w:t>
            </w:r>
            <w:r w:rsidR="006C18C8">
              <w:t>K</w:t>
            </w:r>
            <w:r w:rsidRPr="005114CE">
              <w:t>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3744" w:type="pct"/>
        <w:tblLayout w:type="fixed"/>
        <w:tblLook w:val="0620" w:firstRow="1" w:lastRow="0" w:firstColumn="0" w:lastColumn="0" w:noHBand="1" w:noVBand="1"/>
      </w:tblPr>
      <w:tblGrid>
        <w:gridCol w:w="3834"/>
        <w:gridCol w:w="4004"/>
      </w:tblGrid>
      <w:tr w:rsidR="006C18C8" w:rsidRPr="005114CE" w:rsidTr="006C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6C18C8" w:rsidRPr="005114CE" w:rsidRDefault="006C18C8" w:rsidP="00490804">
            <w:r>
              <w:t>What is your current employment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6C18C8" w:rsidRPr="009C220D" w:rsidRDefault="006C18C8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33"/>
        <w:gridCol w:w="691"/>
        <w:gridCol w:w="529"/>
        <w:gridCol w:w="54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6C18C8">
            <w:r w:rsidRPr="005114CE">
              <w:t>Hav</w:t>
            </w:r>
            <w:r w:rsidR="006C18C8">
              <w:t>e you ever been convicted of a crime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3"/>
        <w:gridCol w:w="9084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6C18C8" w:rsidP="00330050">
      <w:pPr>
        <w:pStyle w:val="Heading2"/>
      </w:pPr>
      <w:r>
        <w:t>Nominator (Two people MUST nominate the person above)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6C18C8">
        <w:t>two nominators below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8"/>
        <w:gridCol w:w="5738"/>
        <w:gridCol w:w="1402"/>
        <w:gridCol w:w="2149"/>
      </w:tblGrid>
      <w:tr w:rsidR="000F2DF4" w:rsidRPr="005114CE" w:rsidTr="006C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34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6C18C8">
        <w:trPr>
          <w:trHeight w:val="360"/>
        </w:trPr>
        <w:tc>
          <w:tcPr>
            <w:tcW w:w="1134" w:type="dxa"/>
          </w:tcPr>
          <w:p w:rsidR="000F2DF4" w:rsidRPr="005114CE" w:rsidRDefault="00A7213C" w:rsidP="00490804">
            <w:r>
              <w:t>Signature</w:t>
            </w:r>
            <w:r w:rsidR="00B62A74">
              <w:t xml:space="preserve">: 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6C18C8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A7213C" w:rsidP="00682C69">
            <w:pPr>
              <w:pStyle w:val="FieldText"/>
            </w:pPr>
            <w:r>
              <w:t>Date:</w:t>
            </w:r>
          </w:p>
        </w:tc>
      </w:tr>
      <w:tr w:rsidR="00D55AFA" w:rsidRPr="005114CE" w:rsidTr="006C18C8">
        <w:trPr>
          <w:trHeight w:hRule="exact"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6C18C8">
        <w:trPr>
          <w:trHeight w:val="360"/>
        </w:trPr>
        <w:tc>
          <w:tcPr>
            <w:tcW w:w="1134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6C18C8">
        <w:trPr>
          <w:trHeight w:val="360"/>
        </w:trPr>
        <w:tc>
          <w:tcPr>
            <w:tcW w:w="1134" w:type="dxa"/>
          </w:tcPr>
          <w:p w:rsidR="000D2539" w:rsidRPr="005114CE" w:rsidRDefault="00A7213C" w:rsidP="00490804">
            <w:r>
              <w:t>Signature</w:t>
            </w:r>
            <w:r w:rsidR="000D2539">
              <w:t>: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6C18C8">
        <w:trPr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A7213C" w:rsidP="00682C69">
            <w:pPr>
              <w:pStyle w:val="FieldText"/>
            </w:pPr>
            <w:r>
              <w:t>Date:</w:t>
            </w:r>
          </w:p>
        </w:tc>
      </w:tr>
      <w:tr w:rsidR="00D55AFA" w:rsidRPr="005114CE" w:rsidTr="006C18C8">
        <w:trPr>
          <w:trHeight w:hRule="exact"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871876" w:rsidRDefault="00871876" w:rsidP="006C18C8">
      <w:pPr>
        <w:pStyle w:val="Heading2"/>
        <w:jc w:val="left"/>
      </w:pPr>
      <w:r w:rsidRPr="009C220D">
        <w:t>Disclaimer and Signature</w:t>
      </w:r>
      <w:r w:rsidR="00A7213C">
        <w:t xml:space="preserve"> by Nominee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F95026">
        <w:t>my</w:t>
      </w:r>
      <w:r w:rsidR="006C18C8">
        <w:t xml:space="preserve"> nomination</w:t>
      </w:r>
      <w:r w:rsidR="00F95026">
        <w:t xml:space="preserve"> being accepted</w:t>
      </w:r>
      <w:r w:rsidRPr="005114CE">
        <w:t xml:space="preserve">, I understand that false or misleading information in my application </w:t>
      </w:r>
      <w:bookmarkStart w:id="2" w:name="_GoBack"/>
      <w:bookmarkEnd w:id="2"/>
      <w:r w:rsidR="006C18C8">
        <w:t>may result in my refusal to join the committee now and in the future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3"/>
        <w:gridCol w:w="6381"/>
        <w:gridCol w:w="700"/>
        <w:gridCol w:w="2273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F11E58"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7F" w:rsidRDefault="00386C7F" w:rsidP="00176E67">
      <w:r>
        <w:separator/>
      </w:r>
    </w:p>
  </w:endnote>
  <w:endnote w:type="continuationSeparator" w:id="0">
    <w:p w:rsidR="00386C7F" w:rsidRDefault="00386C7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5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7F" w:rsidRDefault="00386C7F" w:rsidP="00176E67">
      <w:r>
        <w:separator/>
      </w:r>
    </w:p>
  </w:footnote>
  <w:footnote w:type="continuationSeparator" w:id="0">
    <w:p w:rsidR="00386C7F" w:rsidRDefault="00386C7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39D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6C7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18C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213C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2A74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1E58"/>
    <w:rsid w:val="00F83033"/>
    <w:rsid w:val="00F9502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arringtonislamicassoci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Admin</cp:lastModifiedBy>
  <cp:revision>4</cp:revision>
  <cp:lastPrinted>2020-01-19T01:55:00Z</cp:lastPrinted>
  <dcterms:created xsi:type="dcterms:W3CDTF">2020-01-19T01:36:00Z</dcterms:created>
  <dcterms:modified xsi:type="dcterms:W3CDTF">2020-01-19T01:56:00Z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